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41" w:rsidRPr="00991E16" w:rsidRDefault="00244D41" w:rsidP="00991E16">
      <w:pPr>
        <w:pStyle w:val="Heading1"/>
        <w:rPr>
          <w:color w:val="auto"/>
          <w:sz w:val="24"/>
        </w:rPr>
      </w:pPr>
      <w:r w:rsidRPr="00991E16">
        <w:rPr>
          <w:color w:val="auto"/>
          <w:sz w:val="24"/>
        </w:rPr>
        <w:t>For Chrome:</w:t>
      </w:r>
    </w:p>
    <w:p w:rsidR="00244D41" w:rsidRDefault="00244D41" w:rsidP="00777FC5">
      <w:pPr>
        <w:pStyle w:val="ListParagraph"/>
        <w:numPr>
          <w:ilvl w:val="0"/>
          <w:numId w:val="24"/>
        </w:numPr>
      </w:pPr>
      <w:r>
        <w:t>In the browser bar, enter:  </w:t>
      </w:r>
      <w:r w:rsidRPr="00244D41">
        <w:t>chrome://settings/clearBrowserData</w:t>
      </w:r>
      <w:r w:rsidR="00E74CFE">
        <w:t>. (</w:t>
      </w:r>
      <w:r w:rsidR="00E74CFE">
        <w:rPr>
          <w:i/>
        </w:rPr>
        <w:t>See red box in the image below.)</w:t>
      </w:r>
    </w:p>
    <w:p w:rsidR="00991E16" w:rsidRDefault="00991E16" w:rsidP="00991E16">
      <w:pPr>
        <w:pStyle w:val="ListParagraph"/>
        <w:numPr>
          <w:ilvl w:val="0"/>
          <w:numId w:val="24"/>
        </w:numPr>
      </w:pPr>
      <w:r>
        <w:t>On the screen, a list of options with check boxes should appear. At the top, f</w:t>
      </w:r>
      <w:r w:rsidRPr="00991E16">
        <w:t>rom the “Clear the following items from:” drop-down menu, you can choose the period of time for which</w:t>
      </w:r>
      <w:bookmarkStart w:id="0" w:name="_GoBack"/>
      <w:bookmarkEnd w:id="0"/>
      <w:r w:rsidRPr="00991E16">
        <w:t xml:space="preserve"> you want to clear cached information. To clear your entire cache, select </w:t>
      </w:r>
      <w:r>
        <w:t>“</w:t>
      </w:r>
      <w:r w:rsidRPr="00991E16">
        <w:t>the beginning of time</w:t>
      </w:r>
      <w:r>
        <w:t>”</w:t>
      </w:r>
      <w:r w:rsidRPr="00991E16">
        <w:t>.</w:t>
      </w:r>
    </w:p>
    <w:p w:rsidR="00244D41" w:rsidRPr="00244D41" w:rsidRDefault="00991E16" w:rsidP="00991E16">
      <w:pPr>
        <w:pStyle w:val="ListParagraph"/>
        <w:numPr>
          <w:ilvl w:val="0"/>
          <w:numId w:val="24"/>
        </w:numPr>
      </w:pPr>
      <w:r>
        <w:t>From the list of check-boxes, s</w:t>
      </w:r>
      <w:r w:rsidR="00244D41" w:rsidRPr="00244D41">
        <w:t>elect the following</w:t>
      </w:r>
      <w:r w:rsidR="00E74CFE">
        <w:t xml:space="preserve"> (</w:t>
      </w:r>
      <w:r w:rsidR="00E74CFE">
        <w:rPr>
          <w:i/>
        </w:rPr>
        <w:t>see yellow box in the image below)</w:t>
      </w:r>
      <w:r w:rsidR="00244D41" w:rsidRPr="00244D41">
        <w:t>:</w:t>
      </w:r>
    </w:p>
    <w:p w:rsidR="00244D41" w:rsidRPr="00244D41" w:rsidRDefault="00244D41" w:rsidP="00244D41">
      <w:pPr>
        <w:numPr>
          <w:ilvl w:val="0"/>
          <w:numId w:val="23"/>
        </w:numPr>
      </w:pPr>
      <w:r w:rsidRPr="00244D41">
        <w:t>Browsing history</w:t>
      </w:r>
    </w:p>
    <w:p w:rsidR="00244D41" w:rsidRDefault="00244D41" w:rsidP="00244D41">
      <w:pPr>
        <w:numPr>
          <w:ilvl w:val="0"/>
          <w:numId w:val="23"/>
        </w:numPr>
      </w:pPr>
      <w:r w:rsidRPr="00244D41">
        <w:t>Download history</w:t>
      </w:r>
    </w:p>
    <w:p w:rsidR="00991E16" w:rsidRPr="00244D41" w:rsidRDefault="00991E16" w:rsidP="00244D41">
      <w:pPr>
        <w:numPr>
          <w:ilvl w:val="0"/>
          <w:numId w:val="23"/>
        </w:numPr>
      </w:pPr>
      <w:r>
        <w:t>Cached images and files</w:t>
      </w:r>
    </w:p>
    <w:p w:rsidR="00991E16" w:rsidRDefault="00244D41" w:rsidP="00244D41">
      <w:pPr>
        <w:numPr>
          <w:ilvl w:val="0"/>
          <w:numId w:val="23"/>
        </w:numPr>
      </w:pPr>
      <w:r w:rsidRPr="00244D41">
        <w:t>Cookies and other site and plug-in data</w:t>
      </w:r>
    </w:p>
    <w:p w:rsidR="00991E16" w:rsidRDefault="00991E16" w:rsidP="007116D0">
      <w:pPr>
        <w:pStyle w:val="ListParagraph"/>
        <w:numPr>
          <w:ilvl w:val="0"/>
          <w:numId w:val="24"/>
        </w:numPr>
      </w:pPr>
      <w:r>
        <w:t>Select the</w:t>
      </w:r>
      <w:r w:rsidR="00244D41" w:rsidRPr="00244D41">
        <w:t xml:space="preserve"> </w:t>
      </w:r>
      <w:r>
        <w:t>“Clear Browsing D</w:t>
      </w:r>
      <w:r w:rsidR="00244D41" w:rsidRPr="00244D41">
        <w:t>ata</w:t>
      </w:r>
      <w:r>
        <w:t>” button</w:t>
      </w:r>
      <w:r w:rsidR="00244D41" w:rsidRPr="00244D41">
        <w:t>.</w:t>
      </w:r>
      <w:r w:rsidR="00E74CFE">
        <w:t xml:space="preserve"> (</w:t>
      </w:r>
      <w:r w:rsidR="00E74CFE" w:rsidRPr="00E74CFE">
        <w:rPr>
          <w:i/>
        </w:rPr>
        <w:t>See orange box in the image below</w:t>
      </w:r>
      <w:r w:rsidR="00E74CFE">
        <w:rPr>
          <w:i/>
        </w:rPr>
        <w:t>.</w:t>
      </w:r>
      <w:r w:rsidR="00E74CFE">
        <w:t>)</w:t>
      </w:r>
    </w:p>
    <w:p w:rsidR="00244D41" w:rsidRDefault="00244D41" w:rsidP="007116D0">
      <w:pPr>
        <w:pStyle w:val="ListParagraph"/>
        <w:numPr>
          <w:ilvl w:val="0"/>
          <w:numId w:val="24"/>
        </w:numPr>
      </w:pPr>
      <w:r w:rsidRPr="00244D41">
        <w:t>Exit/quit all browser windows and re-open the browser.</w:t>
      </w:r>
    </w:p>
    <w:p w:rsidR="00E74CFE" w:rsidRDefault="00E74CFE" w:rsidP="00E74CFE"/>
    <w:p w:rsidR="00E74CFE" w:rsidRDefault="00E74CFE" w:rsidP="00E74CFE"/>
    <w:p w:rsidR="00E74CFE" w:rsidRDefault="00E74CFE" w:rsidP="00E74C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3188123</wp:posOffset>
                </wp:positionV>
                <wp:extent cx="897467" cy="270934"/>
                <wp:effectExtent l="0" t="0" r="1714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467" cy="2709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D7BA6" id="Rectangle 7" o:spid="_x0000_s1026" style="position:absolute;margin-left:4in;margin-top:251.05pt;width:70.6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2074333</wp:posOffset>
                </wp:positionH>
                <wp:positionV relativeFrom="paragraph">
                  <wp:posOffset>1071457</wp:posOffset>
                </wp:positionV>
                <wp:extent cx="2438400" cy="999066"/>
                <wp:effectExtent l="0" t="0" r="1905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99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DD86C" id="Rectangle 6" o:spid="_x0000_s1026" style="position:absolute;margin-left:163.35pt;margin-top:84.35pt;width:192pt;height:7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" filled="f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516467</wp:posOffset>
                </wp:positionH>
                <wp:positionV relativeFrom="paragraph">
                  <wp:posOffset>37677</wp:posOffset>
                </wp:positionV>
                <wp:extent cx="1210733" cy="186266"/>
                <wp:effectExtent l="0" t="0" r="2794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3" cy="1862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06066" id="Rectangle 5" o:spid="_x0000_s1026" style="position:absolute;margin-left:40.65pt;margin-top:2.95pt;width:95.35pt;height:1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70C03B1" wp14:editId="5EAB961C">
            <wp:extent cx="6400800" cy="35102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FE" w:rsidRDefault="00E74CFE" w:rsidP="00E74CFE"/>
    <w:p w:rsidR="00E74CFE" w:rsidRDefault="00E74CFE" w:rsidP="00E74CFE"/>
    <w:p w:rsidR="00E74CFE" w:rsidRDefault="00E74CFE" w:rsidP="00E74CFE"/>
    <w:p w:rsidR="00E74CFE" w:rsidRDefault="00E74CFE" w:rsidP="00E74CFE"/>
    <w:p w:rsidR="00E74CFE" w:rsidRPr="00244D41" w:rsidRDefault="00E74CFE" w:rsidP="00E74CFE"/>
    <w:p w:rsidR="00A7637A" w:rsidRDefault="00A7637A" w:rsidP="00A7637A">
      <w:pPr>
        <w:pBdr>
          <w:bottom w:val="single" w:sz="6" w:space="1" w:color="auto"/>
        </w:pBdr>
      </w:pPr>
    </w:p>
    <w:p w:rsidR="00991E16" w:rsidRPr="00991E16" w:rsidRDefault="00991E16" w:rsidP="00991E16">
      <w:pPr>
        <w:pStyle w:val="Heading1"/>
        <w:rPr>
          <w:color w:val="auto"/>
          <w:sz w:val="24"/>
        </w:rPr>
      </w:pPr>
      <w:r w:rsidRPr="00991E16">
        <w:rPr>
          <w:color w:val="auto"/>
          <w:sz w:val="24"/>
        </w:rPr>
        <w:t>For Firefox:</w:t>
      </w:r>
    </w:p>
    <w:p w:rsidR="00991E16" w:rsidRDefault="00991E16" w:rsidP="00991E16">
      <w:pPr>
        <w:pStyle w:val="ListParagraph"/>
        <w:numPr>
          <w:ilvl w:val="0"/>
          <w:numId w:val="25"/>
        </w:numPr>
      </w:pPr>
      <w:r>
        <w:t>From the History</w:t>
      </w:r>
      <w:r w:rsidR="00960ECA">
        <w:t xml:space="preserve"> tab in the browser</w:t>
      </w:r>
      <w:r>
        <w:t xml:space="preserve"> menu</w:t>
      </w:r>
      <w:r w:rsidR="00E74CFE">
        <w:t xml:space="preserve"> (</w:t>
      </w:r>
      <w:r w:rsidR="00E74CFE">
        <w:rPr>
          <w:i/>
        </w:rPr>
        <w:t>see yellow box in image below)</w:t>
      </w:r>
      <w:r>
        <w:t>, select Clear Recent History</w:t>
      </w:r>
      <w:r w:rsidR="00E74CFE">
        <w:t xml:space="preserve"> (</w:t>
      </w:r>
      <w:r w:rsidR="00E74CFE">
        <w:rPr>
          <w:i/>
        </w:rPr>
        <w:t>see red box in image below)</w:t>
      </w:r>
      <w:r>
        <w:t>.</w:t>
      </w:r>
    </w:p>
    <w:p w:rsidR="00991E16" w:rsidRPr="00AC2700" w:rsidRDefault="00991E16" w:rsidP="00991E16">
      <w:pPr>
        <w:ind w:left="720"/>
        <w:rPr>
          <w:rFonts w:asciiTheme="minorHAnsi" w:hAnsiTheme="minorHAnsi" w:cstheme="minorHAnsi"/>
          <w:i/>
        </w:rPr>
      </w:pPr>
      <w:r w:rsidRPr="00AC2700">
        <w:rPr>
          <w:rFonts w:asciiTheme="minorHAnsi" w:hAnsiTheme="minorHAnsi" w:cstheme="minorHAnsi"/>
          <w:i/>
        </w:rPr>
        <w:t>Tip: If the menu bar is hidden, press Alt to make it visible.</w:t>
      </w:r>
    </w:p>
    <w:p w:rsidR="00991E16" w:rsidRDefault="00E74CFE" w:rsidP="00E74CFE">
      <w:pPr>
        <w:ind w:left="720"/>
      </w:pPr>
      <w:r>
        <w:rPr>
          <w:noProof/>
        </w:rPr>
        <w:drawing>
          <wp:inline distT="0" distB="0" distL="0" distR="0">
            <wp:extent cx="5562600" cy="1188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FE" w:rsidRDefault="00E74CFE" w:rsidP="00E74CFE">
      <w:pPr>
        <w:ind w:left="720"/>
      </w:pPr>
    </w:p>
    <w:p w:rsidR="00991E16" w:rsidRDefault="00991E16" w:rsidP="00991E16">
      <w:pPr>
        <w:pStyle w:val="ListParagraph"/>
        <w:numPr>
          <w:ilvl w:val="0"/>
          <w:numId w:val="25"/>
        </w:numPr>
      </w:pPr>
      <w:r>
        <w:t>From the “Time Range to Clear”: drop-down menu, select the desired range. To clear your entire cache, select “Everything”.</w:t>
      </w:r>
      <w:r w:rsidR="002A4E4E">
        <w:t xml:space="preserve"> (</w:t>
      </w:r>
      <w:r w:rsidR="002A4E4E">
        <w:rPr>
          <w:i/>
        </w:rPr>
        <w:t>See red box in image below.)</w:t>
      </w:r>
    </w:p>
    <w:p w:rsidR="00AC2700" w:rsidRDefault="00991E16" w:rsidP="00BC618E">
      <w:pPr>
        <w:pStyle w:val="ListParagraph"/>
        <w:numPr>
          <w:ilvl w:val="0"/>
          <w:numId w:val="25"/>
        </w:numPr>
      </w:pPr>
      <w:r>
        <w:t>Next to "Details", click the down arrow to choose which e</w:t>
      </w:r>
      <w:r w:rsidR="00AC2700">
        <w:t>lements of the history to clear. From the list of check-boxes, select the following</w:t>
      </w:r>
      <w:r w:rsidR="002A4E4E">
        <w:t xml:space="preserve"> (</w:t>
      </w:r>
      <w:r w:rsidR="002A4E4E">
        <w:rPr>
          <w:i/>
        </w:rPr>
        <w:t>see yellow box in image below)</w:t>
      </w:r>
      <w:r w:rsidR="00AC2700">
        <w:t>:</w:t>
      </w:r>
    </w:p>
    <w:p w:rsidR="00AC2700" w:rsidRDefault="00AC2700" w:rsidP="00AC2700">
      <w:pPr>
        <w:pStyle w:val="ListParagraph"/>
        <w:numPr>
          <w:ilvl w:val="0"/>
          <w:numId w:val="26"/>
        </w:numPr>
      </w:pPr>
      <w:r>
        <w:t>Browsing &amp; Download History</w:t>
      </w:r>
    </w:p>
    <w:p w:rsidR="00AC2700" w:rsidRDefault="00AC2700" w:rsidP="00AC2700">
      <w:pPr>
        <w:pStyle w:val="ListParagraph"/>
        <w:numPr>
          <w:ilvl w:val="0"/>
          <w:numId w:val="26"/>
        </w:numPr>
      </w:pPr>
      <w:r>
        <w:t>Form &amp; Search History</w:t>
      </w:r>
    </w:p>
    <w:p w:rsidR="00AC2700" w:rsidRDefault="00AC2700" w:rsidP="00AC2700">
      <w:pPr>
        <w:pStyle w:val="ListParagraph"/>
        <w:numPr>
          <w:ilvl w:val="0"/>
          <w:numId w:val="26"/>
        </w:numPr>
      </w:pPr>
      <w:r>
        <w:t>Cookies</w:t>
      </w:r>
    </w:p>
    <w:p w:rsidR="00AC2700" w:rsidRDefault="00AC2700" w:rsidP="00AC2700">
      <w:pPr>
        <w:pStyle w:val="ListParagraph"/>
        <w:numPr>
          <w:ilvl w:val="0"/>
          <w:numId w:val="26"/>
        </w:numPr>
      </w:pPr>
      <w:r>
        <w:t>Cache</w:t>
      </w:r>
    </w:p>
    <w:p w:rsidR="00AC2700" w:rsidRDefault="00991E16" w:rsidP="00F15385">
      <w:pPr>
        <w:pStyle w:val="ListParagraph"/>
        <w:numPr>
          <w:ilvl w:val="0"/>
          <w:numId w:val="25"/>
        </w:numPr>
      </w:pPr>
      <w:r>
        <w:t xml:space="preserve">Click </w:t>
      </w:r>
      <w:r w:rsidR="00AC2700">
        <w:t>“</w:t>
      </w:r>
      <w:r>
        <w:t>Clear Now</w:t>
      </w:r>
      <w:r w:rsidR="00AC2700">
        <w:t>” button</w:t>
      </w:r>
      <w:r w:rsidR="002A4E4E">
        <w:t xml:space="preserve"> (</w:t>
      </w:r>
      <w:r w:rsidR="002A4E4E">
        <w:rPr>
          <w:i/>
        </w:rPr>
        <w:t>see orange box in image below)</w:t>
      </w:r>
      <w:r>
        <w:t>.</w:t>
      </w:r>
    </w:p>
    <w:p w:rsidR="00991E16" w:rsidRDefault="00991E16" w:rsidP="00F15385">
      <w:pPr>
        <w:pStyle w:val="ListParagraph"/>
        <w:numPr>
          <w:ilvl w:val="0"/>
          <w:numId w:val="25"/>
        </w:numPr>
      </w:pPr>
      <w:r>
        <w:t>Exit/quit all browser windows and re-open the browser.</w:t>
      </w:r>
    </w:p>
    <w:p w:rsidR="002A4E4E" w:rsidRDefault="002A4E4E" w:rsidP="002A4E4E">
      <w:pPr>
        <w:ind w:left="720"/>
      </w:pPr>
      <w:r>
        <w:rPr>
          <w:noProof/>
        </w:rPr>
        <w:drawing>
          <wp:inline distT="0" distB="0" distL="0" distR="0">
            <wp:extent cx="2971800" cy="27868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57" cy="280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099" w:rsidRDefault="00A24099" w:rsidP="002A4E4E">
      <w:pPr>
        <w:ind w:left="720"/>
      </w:pPr>
    </w:p>
    <w:p w:rsidR="00A24099" w:rsidRDefault="00A24099" w:rsidP="002A4E4E">
      <w:pPr>
        <w:ind w:left="720"/>
      </w:pPr>
    </w:p>
    <w:p w:rsidR="00AC2700" w:rsidRDefault="00AC2700" w:rsidP="00AC2700">
      <w:pPr>
        <w:pBdr>
          <w:bottom w:val="single" w:sz="6" w:space="1" w:color="auto"/>
        </w:pBdr>
      </w:pPr>
    </w:p>
    <w:p w:rsidR="00AC2700" w:rsidRDefault="00AC2700" w:rsidP="00AC2700">
      <w:pPr>
        <w:pStyle w:val="Heading1"/>
        <w:rPr>
          <w:color w:val="auto"/>
          <w:sz w:val="24"/>
        </w:rPr>
      </w:pPr>
      <w:r w:rsidRPr="00AC2700">
        <w:rPr>
          <w:color w:val="auto"/>
          <w:sz w:val="24"/>
        </w:rPr>
        <w:t>For IE</w:t>
      </w:r>
      <w:r>
        <w:rPr>
          <w:color w:val="auto"/>
          <w:sz w:val="24"/>
        </w:rPr>
        <w:t xml:space="preserve"> 9 and higher:</w:t>
      </w:r>
    </w:p>
    <w:p w:rsidR="00AC2700" w:rsidRPr="00AC2700" w:rsidRDefault="00B02920" w:rsidP="00AC2700">
      <w:pPr>
        <w:pStyle w:val="ListParagraph"/>
        <w:numPr>
          <w:ilvl w:val="0"/>
          <w:numId w:val="28"/>
        </w:numPr>
      </w:pPr>
      <w:r>
        <w:t>From the top right hand corner of the browser, s</w:t>
      </w:r>
      <w:r w:rsidR="00AC2700" w:rsidRPr="00AC2700">
        <w:t>elect Tools (</w:t>
      </w:r>
      <w:r w:rsidR="00AC2700" w:rsidRPr="00B02920">
        <w:rPr>
          <w:i/>
        </w:rPr>
        <w:t>via the Gear Icon…</w:t>
      </w:r>
      <w:r w:rsidRPr="00B02920">
        <w:rPr>
          <w:i/>
        </w:rPr>
        <w:t xml:space="preserve">see </w:t>
      </w:r>
      <w:r>
        <w:rPr>
          <w:i/>
        </w:rPr>
        <w:t>yellow</w:t>
      </w:r>
      <w:r w:rsidRPr="00B02920">
        <w:rPr>
          <w:i/>
        </w:rPr>
        <w:t xml:space="preserve"> box in image below</w:t>
      </w:r>
      <w:r>
        <w:t>) then</w:t>
      </w:r>
      <w:r w:rsidR="00AC2700" w:rsidRPr="00AC2700">
        <w:t xml:space="preserve"> Safety &gt; Delete browsing history.... </w:t>
      </w:r>
      <w:r>
        <w:t>(</w:t>
      </w:r>
      <w:r>
        <w:rPr>
          <w:i/>
        </w:rPr>
        <w:t>see red box in image below).</w:t>
      </w:r>
    </w:p>
    <w:p w:rsidR="00AC2700" w:rsidRDefault="00B02920" w:rsidP="00AC2700">
      <w:pPr>
        <w:pStyle w:val="ListParagraph"/>
      </w:pPr>
      <w:r>
        <w:rPr>
          <w:noProof/>
        </w:rPr>
        <w:drawing>
          <wp:inline distT="0" distB="0" distL="0" distR="0">
            <wp:extent cx="6209576" cy="1667933"/>
            <wp:effectExtent l="0" t="0" r="127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2"/>
                    <a:stretch/>
                  </pic:blipFill>
                  <pic:spPr bwMode="auto">
                    <a:xfrm>
                      <a:off x="0" y="0"/>
                      <a:ext cx="6229979" cy="167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41A" w:rsidRPr="00AC2700" w:rsidRDefault="0001641A" w:rsidP="00AC2700">
      <w:pPr>
        <w:pStyle w:val="ListParagraph"/>
      </w:pPr>
    </w:p>
    <w:p w:rsidR="00AC2700" w:rsidRPr="00AC2700" w:rsidRDefault="00AC2700" w:rsidP="00BE15BC">
      <w:pPr>
        <w:pStyle w:val="ListParagraph"/>
        <w:numPr>
          <w:ilvl w:val="0"/>
          <w:numId w:val="28"/>
        </w:numPr>
      </w:pPr>
      <w:r w:rsidRPr="00AC2700">
        <w:t>Deselect Preserve Favorites website data, and select</w:t>
      </w:r>
      <w:r w:rsidR="00B02920">
        <w:t xml:space="preserve"> (</w:t>
      </w:r>
      <w:r w:rsidR="00B02920">
        <w:rPr>
          <w:i/>
        </w:rPr>
        <w:t>see red box in image below)</w:t>
      </w:r>
      <w:r w:rsidRPr="00AC2700">
        <w:t xml:space="preserve">: </w:t>
      </w:r>
    </w:p>
    <w:p w:rsidR="00AC2700" w:rsidRPr="00AC2700" w:rsidRDefault="00AC2700" w:rsidP="00BE15BC">
      <w:pPr>
        <w:pStyle w:val="ListParagraph"/>
        <w:numPr>
          <w:ilvl w:val="0"/>
          <w:numId w:val="31"/>
        </w:numPr>
      </w:pPr>
      <w:r w:rsidRPr="00AC2700">
        <w:t xml:space="preserve">Temporary Internet files or Temporary Internet files and website files </w:t>
      </w:r>
    </w:p>
    <w:p w:rsidR="00AC2700" w:rsidRPr="00AC2700" w:rsidRDefault="00AC2700" w:rsidP="00BE15BC">
      <w:pPr>
        <w:pStyle w:val="ListParagraph"/>
        <w:numPr>
          <w:ilvl w:val="0"/>
          <w:numId w:val="31"/>
        </w:numPr>
      </w:pPr>
      <w:r w:rsidRPr="00AC2700">
        <w:t xml:space="preserve">Cookies or Cookies and website data </w:t>
      </w:r>
    </w:p>
    <w:p w:rsidR="006D0DE5" w:rsidRDefault="00AC2700" w:rsidP="00E74CFE">
      <w:pPr>
        <w:pStyle w:val="ListParagraph"/>
        <w:numPr>
          <w:ilvl w:val="0"/>
          <w:numId w:val="31"/>
        </w:numPr>
      </w:pPr>
      <w:r w:rsidRPr="00AC2700">
        <w:t xml:space="preserve">History </w:t>
      </w:r>
    </w:p>
    <w:p w:rsidR="00B02920" w:rsidRDefault="00B02920" w:rsidP="00B0292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1591733</wp:posOffset>
                </wp:positionH>
                <wp:positionV relativeFrom="paragraph">
                  <wp:posOffset>3005032</wp:posOffset>
                </wp:positionV>
                <wp:extent cx="550334" cy="211666"/>
                <wp:effectExtent l="0" t="0" r="2159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34" cy="211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2506D" id="Rectangle 12" o:spid="_x0000_s1026" style="position:absolute;margin-left:125.35pt;margin-top:236.6pt;width:43.35pt;height:1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" filled="f" strokecolor="yellow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2379133" cy="3348015"/>
            <wp:effectExtent l="0" t="0" r="254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26" cy="335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20" w:rsidRPr="00AC2700" w:rsidRDefault="00B02920" w:rsidP="00B02920">
      <w:pPr>
        <w:ind w:left="720"/>
      </w:pPr>
    </w:p>
    <w:p w:rsidR="00AC2700" w:rsidRPr="00AC2700" w:rsidRDefault="00AC2700" w:rsidP="00AC2700">
      <w:pPr>
        <w:pStyle w:val="ListParagraph"/>
        <w:numPr>
          <w:ilvl w:val="0"/>
          <w:numId w:val="28"/>
        </w:numPr>
      </w:pPr>
      <w:r w:rsidRPr="00AC2700">
        <w:t>Click Delete</w:t>
      </w:r>
      <w:r w:rsidR="00B02920">
        <w:t xml:space="preserve"> (</w:t>
      </w:r>
      <w:r w:rsidR="00B02920" w:rsidRPr="00B02920">
        <w:rPr>
          <w:i/>
        </w:rPr>
        <w:t>see yellow box in image above</w:t>
      </w:r>
      <w:r w:rsidR="00B02920">
        <w:t>)</w:t>
      </w:r>
      <w:r w:rsidRPr="00AC2700">
        <w:t xml:space="preserve">. You will see a confirmation at the bottom of the window when the process is complete. </w:t>
      </w:r>
    </w:p>
    <w:p w:rsidR="00AC2700" w:rsidRDefault="00AC2700" w:rsidP="00AC2700">
      <w:pPr>
        <w:pStyle w:val="ListParagraph"/>
        <w:numPr>
          <w:ilvl w:val="0"/>
          <w:numId w:val="28"/>
        </w:numPr>
      </w:pPr>
      <w:r w:rsidRPr="00AC2700">
        <w:t xml:space="preserve">Exit/quit all browser windows and re-open the browser. </w:t>
      </w:r>
    </w:p>
    <w:p w:rsidR="00E74CFE" w:rsidRDefault="00E74CFE" w:rsidP="00E74CFE">
      <w:pPr>
        <w:pBdr>
          <w:bottom w:val="single" w:sz="6" w:space="1" w:color="auto"/>
        </w:pBdr>
      </w:pPr>
    </w:p>
    <w:p w:rsidR="00E74CFE" w:rsidRDefault="00E74CFE" w:rsidP="00E74CFE">
      <w:pPr>
        <w:pStyle w:val="Heading1"/>
        <w:rPr>
          <w:color w:val="auto"/>
          <w:sz w:val="24"/>
        </w:rPr>
      </w:pPr>
      <w:r>
        <w:rPr>
          <w:color w:val="auto"/>
          <w:sz w:val="24"/>
        </w:rPr>
        <w:t>For Microsoft Edge:</w:t>
      </w:r>
    </w:p>
    <w:p w:rsidR="00E74CFE" w:rsidRDefault="00E74CFE" w:rsidP="00E74CFE">
      <w:pPr>
        <w:pStyle w:val="ListParagraph"/>
        <w:numPr>
          <w:ilvl w:val="0"/>
          <w:numId w:val="32"/>
        </w:numPr>
      </w:pPr>
      <w:r>
        <w:t xml:space="preserve">In the Edge browser window, </w:t>
      </w:r>
      <w:r w:rsidRPr="00E74CFE">
        <w:t>click on the 3-lined Hub button in the top right corner</w:t>
      </w:r>
      <w:r w:rsidR="00717221">
        <w:t xml:space="preserve"> (</w:t>
      </w:r>
      <w:r w:rsidR="00717221">
        <w:rPr>
          <w:i/>
        </w:rPr>
        <w:t>see yellow box in image below)</w:t>
      </w:r>
      <w:r w:rsidRPr="00E74CFE">
        <w:t>.</w:t>
      </w:r>
    </w:p>
    <w:p w:rsidR="00E74CFE" w:rsidRDefault="00E74CFE" w:rsidP="00717221">
      <w:pPr>
        <w:pStyle w:val="ListParagraph"/>
        <w:numPr>
          <w:ilvl w:val="0"/>
          <w:numId w:val="32"/>
        </w:numPr>
      </w:pPr>
      <w:r>
        <w:t xml:space="preserve">Next, select </w:t>
      </w:r>
      <w:r w:rsidRPr="00E74CFE">
        <w:t>the clock-shaped History button</w:t>
      </w:r>
      <w:r w:rsidR="00717221">
        <w:t xml:space="preserve"> (</w:t>
      </w:r>
      <w:r w:rsidR="00717221">
        <w:rPr>
          <w:i/>
        </w:rPr>
        <w:t>see orange box in image below)</w:t>
      </w:r>
      <w:r>
        <w:t>.</w:t>
      </w:r>
    </w:p>
    <w:p w:rsidR="00717221" w:rsidRDefault="00E74CFE" w:rsidP="00E74CFE">
      <w:pPr>
        <w:pStyle w:val="ListParagraph"/>
        <w:numPr>
          <w:ilvl w:val="0"/>
          <w:numId w:val="32"/>
        </w:numPr>
      </w:pPr>
      <w:r>
        <w:t>Click</w:t>
      </w:r>
      <w:r w:rsidRPr="00E74CFE">
        <w:t xml:space="preserve"> on </w:t>
      </w:r>
      <w:r>
        <w:t>“</w:t>
      </w:r>
      <w:r w:rsidRPr="00E74CFE">
        <w:t xml:space="preserve">Clear </w:t>
      </w:r>
      <w:r w:rsidR="00717221">
        <w:t>all history</w:t>
      </w:r>
      <w:r>
        <w:t>”</w:t>
      </w:r>
      <w:r w:rsidR="00CC2B88">
        <w:t xml:space="preserve"> (</w:t>
      </w:r>
      <w:r w:rsidR="00CC2B88">
        <w:rPr>
          <w:i/>
        </w:rPr>
        <w:t>see red box in image below)</w:t>
      </w:r>
      <w:r>
        <w:t xml:space="preserve">. </w:t>
      </w:r>
    </w:p>
    <w:p w:rsidR="00717221" w:rsidRDefault="00CC2B88" w:rsidP="0071722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1684867</wp:posOffset>
                </wp:positionH>
                <wp:positionV relativeFrom="paragraph">
                  <wp:posOffset>463127</wp:posOffset>
                </wp:positionV>
                <wp:extent cx="270933" cy="220133"/>
                <wp:effectExtent l="0" t="0" r="1524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33" cy="220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6FBDE" id="Rectangle 15" o:spid="_x0000_s1026" style="position:absolute;margin-left:132.65pt;margin-top:36.45pt;width:21.35pt;height:17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192193</wp:posOffset>
                </wp:positionV>
                <wp:extent cx="313267" cy="262467"/>
                <wp:effectExtent l="0" t="0" r="10795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67" cy="2624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5AE77" id="Rectangle 14" o:spid="_x0000_s1026" style="position:absolute;margin-left:172pt;margin-top:15.15pt;width:24.65pt;height: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" filled="f" strokecolor="yellow" strokeweight="2pt"/>
            </w:pict>
          </mc:Fallback>
        </mc:AlternateContent>
      </w:r>
      <w:r w:rsidR="00717221">
        <w:rPr>
          <w:noProof/>
        </w:rPr>
        <w:drawing>
          <wp:inline distT="0" distB="0" distL="0" distR="0">
            <wp:extent cx="2802063" cy="1786467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DGE 11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45"/>
                    <a:stretch/>
                  </pic:blipFill>
                  <pic:spPr bwMode="auto">
                    <a:xfrm>
                      <a:off x="0" y="0"/>
                      <a:ext cx="2807073" cy="1789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221" w:rsidRDefault="00717221" w:rsidP="00717221">
      <w:pPr>
        <w:pStyle w:val="ListParagraph"/>
      </w:pPr>
    </w:p>
    <w:p w:rsidR="00E74CFE" w:rsidRDefault="00E74CFE" w:rsidP="00717221">
      <w:pPr>
        <w:pStyle w:val="ListParagraph"/>
      </w:pPr>
      <w:r>
        <w:t xml:space="preserve">From here, </w:t>
      </w:r>
      <w:r w:rsidRPr="00E74CFE">
        <w:t>you will be able to delete and clear your browsing History, Cookies, Data, Temporary Internet Files, Cache, etc.</w:t>
      </w:r>
    </w:p>
    <w:p w:rsidR="00E74CFE" w:rsidRDefault="00E74CFE" w:rsidP="00E74CFE">
      <w:pPr>
        <w:pStyle w:val="ListParagraph"/>
        <w:numPr>
          <w:ilvl w:val="0"/>
          <w:numId w:val="32"/>
        </w:numPr>
      </w:pPr>
      <w:r>
        <w:t>Select the following options</w:t>
      </w:r>
      <w:r w:rsidR="00CC2B88">
        <w:t xml:space="preserve"> (</w:t>
      </w:r>
      <w:r w:rsidR="00CC2B88">
        <w:rPr>
          <w:i/>
        </w:rPr>
        <w:t>see red box in image below)</w:t>
      </w:r>
      <w:r>
        <w:t>:</w:t>
      </w:r>
    </w:p>
    <w:p w:rsidR="00E74CFE" w:rsidRDefault="00E74CFE" w:rsidP="00E74CFE">
      <w:pPr>
        <w:pStyle w:val="ListParagraph"/>
        <w:numPr>
          <w:ilvl w:val="1"/>
          <w:numId w:val="32"/>
        </w:numPr>
      </w:pPr>
      <w:r>
        <w:t>Browsing history</w:t>
      </w:r>
    </w:p>
    <w:p w:rsidR="00E74CFE" w:rsidRDefault="00E74CFE" w:rsidP="00E74CFE">
      <w:pPr>
        <w:pStyle w:val="ListParagraph"/>
        <w:numPr>
          <w:ilvl w:val="1"/>
          <w:numId w:val="32"/>
        </w:numPr>
      </w:pPr>
      <w:r>
        <w:t>Cookies and saved website data</w:t>
      </w:r>
    </w:p>
    <w:p w:rsidR="00E74CFE" w:rsidRDefault="00E74CFE" w:rsidP="00E74CFE">
      <w:pPr>
        <w:pStyle w:val="ListParagraph"/>
        <w:numPr>
          <w:ilvl w:val="1"/>
          <w:numId w:val="32"/>
        </w:numPr>
      </w:pPr>
      <w:r>
        <w:t>Cached data and files</w:t>
      </w:r>
    </w:p>
    <w:p w:rsidR="00CC2B88" w:rsidRDefault="00CC2B88" w:rsidP="00CC2B88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999067</wp:posOffset>
                </wp:positionH>
                <wp:positionV relativeFrom="paragraph">
                  <wp:posOffset>536575</wp:posOffset>
                </wp:positionV>
                <wp:extent cx="1456266" cy="626533"/>
                <wp:effectExtent l="0" t="0" r="10795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266" cy="626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E4579" id="Rectangle 18" o:spid="_x0000_s1026" style="position:absolute;margin-left:78.65pt;margin-top:42.25pt;width:114.65pt;height:4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2179108</wp:posOffset>
                </wp:positionV>
                <wp:extent cx="872067" cy="220134"/>
                <wp:effectExtent l="0" t="0" r="2349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067" cy="2201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801DB" id="Rectangle 17" o:spid="_x0000_s1026" style="position:absolute;margin-left:80pt;margin-top:171.6pt;width:68.65pt;height:1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" filled="f" strokecolor="yellow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2080260" cy="2506133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DGE 22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2" b="8500"/>
                    <a:stretch/>
                  </pic:blipFill>
                  <pic:spPr bwMode="auto">
                    <a:xfrm>
                      <a:off x="0" y="0"/>
                      <a:ext cx="2085725" cy="2512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B88" w:rsidRDefault="00CC2B88" w:rsidP="00CC2B88"/>
    <w:p w:rsidR="00E74CFE" w:rsidRPr="00E74CFE" w:rsidRDefault="00E74CFE" w:rsidP="00E74CFE">
      <w:pPr>
        <w:pStyle w:val="ListParagraph"/>
        <w:numPr>
          <w:ilvl w:val="0"/>
          <w:numId w:val="32"/>
        </w:numPr>
      </w:pPr>
      <w:r>
        <w:t>Click the Clear button</w:t>
      </w:r>
      <w:r w:rsidR="00CC2B88">
        <w:t xml:space="preserve"> (</w:t>
      </w:r>
      <w:r w:rsidR="00CC2B88">
        <w:rPr>
          <w:i/>
        </w:rPr>
        <w:t>see yellow box in image above)</w:t>
      </w:r>
      <w:r>
        <w:t>. The message "All Clear!" will appear at the top when the data has been erased.</w:t>
      </w:r>
    </w:p>
    <w:p w:rsidR="00AC2700" w:rsidRPr="00AC2700" w:rsidRDefault="00AC2700" w:rsidP="00AC2700">
      <w:pPr>
        <w:pStyle w:val="ListParagraph"/>
      </w:pPr>
    </w:p>
    <w:sectPr w:rsidR="00AC2700" w:rsidRPr="00AC2700" w:rsidSect="00AE7FEF">
      <w:headerReference w:type="default" r:id="rId15"/>
      <w:footerReference w:type="default" r:id="rId16"/>
      <w:pgSz w:w="12240" w:h="15840" w:code="1"/>
      <w:pgMar w:top="1440" w:right="1080" w:bottom="144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E1" w:rsidRDefault="00AD2AE1" w:rsidP="00511C6E">
      <w:pPr>
        <w:spacing w:line="240" w:lineRule="auto"/>
      </w:pPr>
      <w:r>
        <w:separator/>
      </w:r>
    </w:p>
  </w:endnote>
  <w:endnote w:type="continuationSeparator" w:id="0">
    <w:p w:rsidR="00AD2AE1" w:rsidRDefault="00AD2AE1" w:rsidP="00511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F47438" w:rsidRPr="005827AF" w:rsidTr="00C36916">
      <w:trPr>
        <w:trHeight w:val="288"/>
        <w:jc w:val="center"/>
      </w:trPr>
      <w:tc>
        <w:tcPr>
          <w:tcW w:w="3432" w:type="dxa"/>
          <w:vAlign w:val="center"/>
        </w:tcPr>
        <w:p w:rsidR="00F47438" w:rsidRPr="005827AF" w:rsidRDefault="0001641A" w:rsidP="00E16C22">
          <w:pPr>
            <w:pStyle w:val="Footer"/>
          </w:pPr>
          <w:r>
            <w:t>November 2017</w:t>
          </w:r>
        </w:p>
      </w:tc>
      <w:tc>
        <w:tcPr>
          <w:tcW w:w="3432" w:type="dxa"/>
          <w:vAlign w:val="center"/>
        </w:tcPr>
        <w:p w:rsidR="00F47438" w:rsidRPr="005827AF" w:rsidRDefault="00F47438" w:rsidP="005827AF">
          <w:pPr>
            <w:pStyle w:val="Footer"/>
            <w:jc w:val="center"/>
          </w:pPr>
        </w:p>
      </w:tc>
      <w:tc>
        <w:tcPr>
          <w:tcW w:w="3432" w:type="dxa"/>
          <w:vAlign w:val="center"/>
        </w:tcPr>
        <w:p w:rsidR="00F47438" w:rsidRPr="005827AF" w:rsidRDefault="00E16C22" w:rsidP="00E16C22">
          <w:pPr>
            <w:pStyle w:val="Footer"/>
            <w:jc w:val="right"/>
          </w:pPr>
          <w:r w:rsidRPr="005827AF">
            <w:t xml:space="preserve">Page </w:t>
          </w:r>
          <w:r w:rsidR="00A971CC" w:rsidRPr="005827AF">
            <w:fldChar w:fldCharType="begin"/>
          </w:r>
          <w:r w:rsidRPr="005827AF">
            <w:instrText xml:space="preserve"> PAGE  \* Arabic  \* MERGEFORMAT </w:instrText>
          </w:r>
          <w:r w:rsidR="00A971CC" w:rsidRPr="005827AF">
            <w:fldChar w:fldCharType="separate"/>
          </w:r>
          <w:r w:rsidR="00D51A3A">
            <w:rPr>
              <w:noProof/>
            </w:rPr>
            <w:t>4</w:t>
          </w:r>
          <w:r w:rsidR="00A971CC" w:rsidRPr="005827AF">
            <w:fldChar w:fldCharType="end"/>
          </w:r>
          <w:r w:rsidRPr="005827AF">
            <w:t xml:space="preserve"> of </w:t>
          </w:r>
          <w:fldSimple w:instr=" NUMPAGES  \* Arabic  \* MERGEFORMAT ">
            <w:r w:rsidR="00D51A3A">
              <w:rPr>
                <w:noProof/>
              </w:rPr>
              <w:t>4</w:t>
            </w:r>
          </w:fldSimple>
        </w:p>
      </w:tc>
    </w:tr>
  </w:tbl>
  <w:p w:rsidR="00511C6E" w:rsidRPr="00707C2E" w:rsidRDefault="00511C6E" w:rsidP="00F474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E1" w:rsidRDefault="00AD2AE1" w:rsidP="00511C6E">
      <w:pPr>
        <w:spacing w:line="240" w:lineRule="auto"/>
      </w:pPr>
      <w:r>
        <w:separator/>
      </w:r>
    </w:p>
  </w:footnote>
  <w:footnote w:type="continuationSeparator" w:id="0">
    <w:p w:rsidR="00AD2AE1" w:rsidRDefault="00AD2AE1" w:rsidP="00511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jc w:val="center"/>
      <w:tblLayout w:type="fixed"/>
      <w:tblCellMar>
        <w:top w:w="14" w:type="dxa"/>
        <w:left w:w="58" w:type="dxa"/>
        <w:bottom w:w="14" w:type="dxa"/>
        <w:right w:w="58" w:type="dxa"/>
      </w:tblCellMar>
      <w:tblLook w:val="04A0" w:firstRow="1" w:lastRow="0" w:firstColumn="1" w:lastColumn="0" w:noHBand="0" w:noVBand="1"/>
    </w:tblPr>
    <w:tblGrid>
      <w:gridCol w:w="1435"/>
      <w:gridCol w:w="9365"/>
    </w:tblGrid>
    <w:tr w:rsidR="0066369F" w:rsidRPr="00F3696C" w:rsidTr="00754D58">
      <w:trPr>
        <w:trHeight w:val="917"/>
        <w:jc w:val="center"/>
      </w:trPr>
      <w:tc>
        <w:tcPr>
          <w:tcW w:w="1435" w:type="dxa"/>
          <w:vMerge w:val="restart"/>
          <w:vAlign w:val="center"/>
        </w:tcPr>
        <w:p w:rsidR="0066369F" w:rsidRPr="00F3696C" w:rsidRDefault="002A5543" w:rsidP="002A5543">
          <w:pPr>
            <w:tabs>
              <w:tab w:val="center" w:pos="4680"/>
              <w:tab w:val="right" w:pos="9360"/>
            </w:tabs>
            <w:spacing w:line="240" w:lineRule="auto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ge">
                  <wp:posOffset>635</wp:posOffset>
                </wp:positionV>
                <wp:extent cx="786384" cy="786384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LO Logo New Buffalo_Circle-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384" cy="786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65" w:type="dxa"/>
          <w:vAlign w:val="center"/>
        </w:tcPr>
        <w:p w:rsidR="0066369F" w:rsidRPr="00F3696C" w:rsidRDefault="0066369F" w:rsidP="006C7D9B">
          <w:pPr>
            <w:tabs>
              <w:tab w:val="center" w:pos="4680"/>
              <w:tab w:val="right" w:pos="9360"/>
            </w:tabs>
            <w:spacing w:line="240" w:lineRule="auto"/>
            <w:jc w:val="right"/>
            <w:rPr>
              <w:rFonts w:ascii="Calibri" w:hAnsi="Calibri"/>
              <w:b/>
              <w:bCs/>
              <w:sz w:val="36"/>
              <w:szCs w:val="36"/>
            </w:rPr>
          </w:pPr>
          <w:r w:rsidRPr="00F3696C">
            <w:rPr>
              <w:rFonts w:ascii="Calibri" w:hAnsi="Calibri"/>
              <w:b/>
              <w:bCs/>
              <w:sz w:val="36"/>
              <w:szCs w:val="36"/>
            </w:rPr>
            <w:t xml:space="preserve">                            </w:t>
          </w:r>
        </w:p>
        <w:p w:rsidR="0066369F" w:rsidRPr="00F3696C" w:rsidRDefault="00244D41" w:rsidP="006C7D9B">
          <w:pPr>
            <w:tabs>
              <w:tab w:val="center" w:pos="4680"/>
              <w:tab w:val="right" w:pos="9360"/>
            </w:tabs>
            <w:spacing w:line="240" w:lineRule="auto"/>
            <w:jc w:val="right"/>
            <w:rPr>
              <w:rFonts w:ascii="Calibri" w:hAnsi="Calibri"/>
              <w:b/>
              <w:bCs/>
              <w:sz w:val="36"/>
              <w:szCs w:val="36"/>
            </w:rPr>
          </w:pPr>
          <w:r>
            <w:rPr>
              <w:rFonts w:ascii="Calibri" w:hAnsi="Calibri"/>
              <w:b/>
              <w:bCs/>
              <w:sz w:val="36"/>
              <w:szCs w:val="36"/>
            </w:rPr>
            <w:t>Help Guide: How to Clear Browser Cache</w:t>
          </w:r>
        </w:p>
      </w:tc>
    </w:tr>
    <w:tr w:rsidR="00964B72" w:rsidRPr="00F3696C" w:rsidTr="00754D58">
      <w:trPr>
        <w:trHeight w:val="543"/>
        <w:jc w:val="center"/>
      </w:trPr>
      <w:tc>
        <w:tcPr>
          <w:tcW w:w="1435" w:type="dxa"/>
          <w:vMerge/>
        </w:tcPr>
        <w:p w:rsidR="00964B72" w:rsidRPr="00F3696C" w:rsidRDefault="00964B72" w:rsidP="00F3696C">
          <w:pPr>
            <w:tabs>
              <w:tab w:val="center" w:pos="4680"/>
              <w:tab w:val="right" w:pos="9360"/>
            </w:tabs>
            <w:spacing w:line="240" w:lineRule="auto"/>
            <w:rPr>
              <w:rFonts w:ascii="Times New Roman" w:hAnsi="Times New Roman"/>
              <w:sz w:val="24"/>
            </w:rPr>
          </w:pPr>
        </w:p>
      </w:tc>
      <w:tc>
        <w:tcPr>
          <w:tcW w:w="9365" w:type="dxa"/>
          <w:vAlign w:val="center"/>
        </w:tcPr>
        <w:p w:rsidR="00964B72" w:rsidRPr="00F3696C" w:rsidRDefault="00964B72" w:rsidP="00F3696C">
          <w:pPr>
            <w:tabs>
              <w:tab w:val="center" w:pos="4680"/>
              <w:tab w:val="right" w:pos="9360"/>
            </w:tabs>
            <w:spacing w:line="240" w:lineRule="auto"/>
            <w:jc w:val="right"/>
            <w:rPr>
              <w:rFonts w:ascii="Calibri" w:hAnsi="Calibri"/>
              <w:sz w:val="28"/>
              <w:szCs w:val="28"/>
            </w:rPr>
          </w:pPr>
          <w:r w:rsidRPr="00F3696C">
            <w:rPr>
              <w:rFonts w:ascii="Calibri" w:hAnsi="Calibri"/>
              <w:sz w:val="32"/>
              <w:szCs w:val="28"/>
            </w:rPr>
            <w:t>T</w:t>
          </w:r>
          <w:r w:rsidRPr="00F3696C">
            <w:rPr>
              <w:rFonts w:ascii="Calibri" w:hAnsi="Calibri"/>
              <w:sz w:val="24"/>
              <w:szCs w:val="28"/>
            </w:rPr>
            <w:t xml:space="preserve">EXAS </w:t>
          </w:r>
          <w:r w:rsidRPr="00F3696C">
            <w:rPr>
              <w:rFonts w:ascii="Calibri" w:hAnsi="Calibri"/>
              <w:sz w:val="32"/>
              <w:szCs w:val="28"/>
            </w:rPr>
            <w:t>G</w:t>
          </w:r>
          <w:r w:rsidRPr="00F3696C">
            <w:rPr>
              <w:rFonts w:ascii="Calibri" w:hAnsi="Calibri"/>
              <w:sz w:val="24"/>
              <w:szCs w:val="28"/>
            </w:rPr>
            <w:t xml:space="preserve">ENERAL </w:t>
          </w:r>
          <w:r w:rsidRPr="00F3696C">
            <w:rPr>
              <w:rFonts w:ascii="Calibri" w:hAnsi="Calibri"/>
              <w:sz w:val="32"/>
              <w:szCs w:val="28"/>
            </w:rPr>
            <w:t>L</w:t>
          </w:r>
          <w:r w:rsidRPr="00F3696C">
            <w:rPr>
              <w:rFonts w:ascii="Calibri" w:hAnsi="Calibri"/>
              <w:sz w:val="24"/>
              <w:szCs w:val="28"/>
            </w:rPr>
            <w:t xml:space="preserve">AND </w:t>
          </w:r>
          <w:r w:rsidRPr="00F3696C">
            <w:rPr>
              <w:rFonts w:ascii="Calibri" w:hAnsi="Calibri"/>
              <w:sz w:val="32"/>
              <w:szCs w:val="28"/>
            </w:rPr>
            <w:t>O</w:t>
          </w:r>
          <w:r w:rsidRPr="00F3696C">
            <w:rPr>
              <w:rFonts w:ascii="Calibri" w:hAnsi="Calibri"/>
              <w:sz w:val="24"/>
              <w:szCs w:val="28"/>
            </w:rPr>
            <w:t>FFICE</w:t>
          </w:r>
        </w:p>
      </w:tc>
    </w:tr>
  </w:tbl>
  <w:p w:rsidR="00D903BC" w:rsidRDefault="002B1900" w:rsidP="00511C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79A168" wp14:editId="6D3218AD">
              <wp:simplePos x="0" y="0"/>
              <wp:positionH relativeFrom="page">
                <wp:align>center</wp:align>
              </wp:positionH>
              <wp:positionV relativeFrom="paragraph">
                <wp:posOffset>36830</wp:posOffset>
              </wp:positionV>
              <wp:extent cx="6858000" cy="635"/>
              <wp:effectExtent l="19050" t="27305" r="28575" b="196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023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9pt;width:540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" strokeweight="3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8D5"/>
    <w:multiLevelType w:val="hybridMultilevel"/>
    <w:tmpl w:val="865CFCA2"/>
    <w:lvl w:ilvl="0" w:tplc="DDF6AAA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1E7294A"/>
    <w:multiLevelType w:val="hybridMultilevel"/>
    <w:tmpl w:val="D7BC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A44"/>
    <w:multiLevelType w:val="hybridMultilevel"/>
    <w:tmpl w:val="EB70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227E"/>
    <w:multiLevelType w:val="hybridMultilevel"/>
    <w:tmpl w:val="C406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4D2"/>
    <w:multiLevelType w:val="hybridMultilevel"/>
    <w:tmpl w:val="82E2A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9002F"/>
    <w:multiLevelType w:val="hybridMultilevel"/>
    <w:tmpl w:val="704C8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81FB7"/>
    <w:multiLevelType w:val="hybridMultilevel"/>
    <w:tmpl w:val="C364779A"/>
    <w:lvl w:ilvl="0" w:tplc="2E166658">
      <w:start w:val="1"/>
      <w:numFmt w:val="decimal"/>
      <w:lvlText w:val="%1."/>
      <w:lvlJc w:val="left"/>
      <w:pPr>
        <w:ind w:left="852" w:hanging="4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3320"/>
    <w:multiLevelType w:val="hybridMultilevel"/>
    <w:tmpl w:val="C35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1EC7"/>
    <w:multiLevelType w:val="hybridMultilevel"/>
    <w:tmpl w:val="EC82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7174F"/>
    <w:multiLevelType w:val="hybridMultilevel"/>
    <w:tmpl w:val="885E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816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4548D2"/>
    <w:multiLevelType w:val="hybridMultilevel"/>
    <w:tmpl w:val="8B888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73DB6"/>
    <w:multiLevelType w:val="hybridMultilevel"/>
    <w:tmpl w:val="C406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64591"/>
    <w:multiLevelType w:val="hybridMultilevel"/>
    <w:tmpl w:val="3DC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E6073"/>
    <w:multiLevelType w:val="hybridMultilevel"/>
    <w:tmpl w:val="BC74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05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2A19DF"/>
    <w:multiLevelType w:val="hybridMultilevel"/>
    <w:tmpl w:val="4AB6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36015"/>
    <w:multiLevelType w:val="hybridMultilevel"/>
    <w:tmpl w:val="7C6E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F305E"/>
    <w:multiLevelType w:val="multilevel"/>
    <w:tmpl w:val="830A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BF46DF"/>
    <w:multiLevelType w:val="hybridMultilevel"/>
    <w:tmpl w:val="216C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F51DD"/>
    <w:multiLevelType w:val="hybridMultilevel"/>
    <w:tmpl w:val="1F80DB16"/>
    <w:lvl w:ilvl="0" w:tplc="85047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47D2A"/>
    <w:multiLevelType w:val="hybridMultilevel"/>
    <w:tmpl w:val="EECA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A4398"/>
    <w:multiLevelType w:val="hybridMultilevel"/>
    <w:tmpl w:val="3FFADFE4"/>
    <w:lvl w:ilvl="0" w:tplc="B4B62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42863"/>
    <w:multiLevelType w:val="hybridMultilevel"/>
    <w:tmpl w:val="52A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31EBA"/>
    <w:multiLevelType w:val="hybridMultilevel"/>
    <w:tmpl w:val="843A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6476C"/>
    <w:multiLevelType w:val="hybridMultilevel"/>
    <w:tmpl w:val="7A08F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195496"/>
    <w:multiLevelType w:val="hybridMultilevel"/>
    <w:tmpl w:val="43A47AE4"/>
    <w:lvl w:ilvl="0" w:tplc="7B26C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340A0"/>
    <w:multiLevelType w:val="hybridMultilevel"/>
    <w:tmpl w:val="5AF6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140BD"/>
    <w:multiLevelType w:val="hybridMultilevel"/>
    <w:tmpl w:val="AA38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24D52"/>
    <w:multiLevelType w:val="hybridMultilevel"/>
    <w:tmpl w:val="FE56B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A50E1D"/>
    <w:multiLevelType w:val="hybridMultilevel"/>
    <w:tmpl w:val="D7BC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51266"/>
    <w:multiLevelType w:val="hybridMultilevel"/>
    <w:tmpl w:val="0D66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3"/>
  </w:num>
  <w:num w:numId="5">
    <w:abstractNumId w:val="27"/>
  </w:num>
  <w:num w:numId="6">
    <w:abstractNumId w:val="1"/>
  </w:num>
  <w:num w:numId="7">
    <w:abstractNumId w:val="11"/>
  </w:num>
  <w:num w:numId="8">
    <w:abstractNumId w:val="12"/>
  </w:num>
  <w:num w:numId="9">
    <w:abstractNumId w:val="19"/>
  </w:num>
  <w:num w:numId="10">
    <w:abstractNumId w:val="30"/>
  </w:num>
  <w:num w:numId="11">
    <w:abstractNumId w:val="14"/>
  </w:num>
  <w:num w:numId="12">
    <w:abstractNumId w:val="21"/>
  </w:num>
  <w:num w:numId="13">
    <w:abstractNumId w:val="24"/>
  </w:num>
  <w:num w:numId="14">
    <w:abstractNumId w:val="8"/>
  </w:num>
  <w:num w:numId="15">
    <w:abstractNumId w:val="7"/>
  </w:num>
  <w:num w:numId="16">
    <w:abstractNumId w:val="2"/>
  </w:num>
  <w:num w:numId="17">
    <w:abstractNumId w:val="31"/>
  </w:num>
  <w:num w:numId="18">
    <w:abstractNumId w:val="16"/>
  </w:num>
  <w:num w:numId="19">
    <w:abstractNumId w:val="23"/>
  </w:num>
  <w:num w:numId="20">
    <w:abstractNumId w:val="28"/>
  </w:num>
  <w:num w:numId="21">
    <w:abstractNumId w:val="17"/>
  </w:num>
  <w:num w:numId="22">
    <w:abstractNumId w:val="13"/>
  </w:num>
  <w:num w:numId="23">
    <w:abstractNumId w:val="4"/>
  </w:num>
  <w:num w:numId="24">
    <w:abstractNumId w:val="6"/>
  </w:num>
  <w:num w:numId="25">
    <w:abstractNumId w:val="22"/>
  </w:num>
  <w:num w:numId="26">
    <w:abstractNumId w:val="29"/>
  </w:num>
  <w:num w:numId="27">
    <w:abstractNumId w:val="9"/>
  </w:num>
  <w:num w:numId="28">
    <w:abstractNumId w:val="20"/>
  </w:num>
  <w:num w:numId="29">
    <w:abstractNumId w:val="25"/>
  </w:num>
  <w:num w:numId="3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00"/>
    <w:rsid w:val="0001641A"/>
    <w:rsid w:val="00021F60"/>
    <w:rsid w:val="000320DB"/>
    <w:rsid w:val="0005089B"/>
    <w:rsid w:val="00052E0E"/>
    <w:rsid w:val="00084A6F"/>
    <w:rsid w:val="00106366"/>
    <w:rsid w:val="00112C52"/>
    <w:rsid w:val="00131938"/>
    <w:rsid w:val="001324B1"/>
    <w:rsid w:val="0013683A"/>
    <w:rsid w:val="00145EBB"/>
    <w:rsid w:val="00150864"/>
    <w:rsid w:val="001800A9"/>
    <w:rsid w:val="001874C9"/>
    <w:rsid w:val="001959D1"/>
    <w:rsid w:val="001B39D6"/>
    <w:rsid w:val="001C37D0"/>
    <w:rsid w:val="001E5F75"/>
    <w:rsid w:val="001F17C8"/>
    <w:rsid w:val="00210B0F"/>
    <w:rsid w:val="0023054F"/>
    <w:rsid w:val="00244D41"/>
    <w:rsid w:val="002602BB"/>
    <w:rsid w:val="00263B89"/>
    <w:rsid w:val="002727E9"/>
    <w:rsid w:val="00272C4A"/>
    <w:rsid w:val="0027717F"/>
    <w:rsid w:val="002813E9"/>
    <w:rsid w:val="002A13C8"/>
    <w:rsid w:val="002A4E4E"/>
    <w:rsid w:val="002A5543"/>
    <w:rsid w:val="002A69CB"/>
    <w:rsid w:val="002B1900"/>
    <w:rsid w:val="002B6D71"/>
    <w:rsid w:val="002D1589"/>
    <w:rsid w:val="002F5E97"/>
    <w:rsid w:val="00307F80"/>
    <w:rsid w:val="003335FE"/>
    <w:rsid w:val="00351E38"/>
    <w:rsid w:val="003741C0"/>
    <w:rsid w:val="00383D2E"/>
    <w:rsid w:val="00384E7B"/>
    <w:rsid w:val="003B7FCF"/>
    <w:rsid w:val="003E2C53"/>
    <w:rsid w:val="003E7560"/>
    <w:rsid w:val="00417331"/>
    <w:rsid w:val="0042236F"/>
    <w:rsid w:val="004340A1"/>
    <w:rsid w:val="004519E3"/>
    <w:rsid w:val="00453BC5"/>
    <w:rsid w:val="00471419"/>
    <w:rsid w:val="004A55A3"/>
    <w:rsid w:val="004C4E20"/>
    <w:rsid w:val="004C6BD6"/>
    <w:rsid w:val="004E3C1D"/>
    <w:rsid w:val="00511C6E"/>
    <w:rsid w:val="00523C32"/>
    <w:rsid w:val="00532A34"/>
    <w:rsid w:val="0054751E"/>
    <w:rsid w:val="0054793E"/>
    <w:rsid w:val="00552FBD"/>
    <w:rsid w:val="00555C25"/>
    <w:rsid w:val="00561D6F"/>
    <w:rsid w:val="005827AF"/>
    <w:rsid w:val="0058614B"/>
    <w:rsid w:val="00586FB5"/>
    <w:rsid w:val="005B06CE"/>
    <w:rsid w:val="005C7877"/>
    <w:rsid w:val="005E28B5"/>
    <w:rsid w:val="005F7ECE"/>
    <w:rsid w:val="00634D83"/>
    <w:rsid w:val="0066369F"/>
    <w:rsid w:val="00674DED"/>
    <w:rsid w:val="00685D19"/>
    <w:rsid w:val="0069397D"/>
    <w:rsid w:val="006947FF"/>
    <w:rsid w:val="006A475C"/>
    <w:rsid w:val="006C7D9B"/>
    <w:rsid w:val="006D0DE5"/>
    <w:rsid w:val="006F5083"/>
    <w:rsid w:val="006F690A"/>
    <w:rsid w:val="006F72D6"/>
    <w:rsid w:val="00707C2E"/>
    <w:rsid w:val="00717221"/>
    <w:rsid w:val="00746D79"/>
    <w:rsid w:val="007521BB"/>
    <w:rsid w:val="00754D58"/>
    <w:rsid w:val="00756733"/>
    <w:rsid w:val="00765DF8"/>
    <w:rsid w:val="00777FC5"/>
    <w:rsid w:val="00787EB9"/>
    <w:rsid w:val="00797EAF"/>
    <w:rsid w:val="007A7DD5"/>
    <w:rsid w:val="007B1C22"/>
    <w:rsid w:val="007E07E7"/>
    <w:rsid w:val="007E6501"/>
    <w:rsid w:val="007F0873"/>
    <w:rsid w:val="00805FD0"/>
    <w:rsid w:val="00810571"/>
    <w:rsid w:val="00830BF4"/>
    <w:rsid w:val="00832C94"/>
    <w:rsid w:val="00852511"/>
    <w:rsid w:val="00853952"/>
    <w:rsid w:val="008712A6"/>
    <w:rsid w:val="00881966"/>
    <w:rsid w:val="008944CD"/>
    <w:rsid w:val="008A28B2"/>
    <w:rsid w:val="008C0023"/>
    <w:rsid w:val="00944979"/>
    <w:rsid w:val="00960ECA"/>
    <w:rsid w:val="00961823"/>
    <w:rsid w:val="00964B72"/>
    <w:rsid w:val="009841EB"/>
    <w:rsid w:val="00991E16"/>
    <w:rsid w:val="00992496"/>
    <w:rsid w:val="009A19C5"/>
    <w:rsid w:val="009A5E6E"/>
    <w:rsid w:val="009A5EF8"/>
    <w:rsid w:val="009A72D3"/>
    <w:rsid w:val="009C4203"/>
    <w:rsid w:val="009F2264"/>
    <w:rsid w:val="009F4C78"/>
    <w:rsid w:val="00A052AB"/>
    <w:rsid w:val="00A23C75"/>
    <w:rsid w:val="00A24099"/>
    <w:rsid w:val="00A27380"/>
    <w:rsid w:val="00A67127"/>
    <w:rsid w:val="00A7637A"/>
    <w:rsid w:val="00A96C40"/>
    <w:rsid w:val="00A971CC"/>
    <w:rsid w:val="00AA7F41"/>
    <w:rsid w:val="00AC2700"/>
    <w:rsid w:val="00AD2AE1"/>
    <w:rsid w:val="00AE1F0B"/>
    <w:rsid w:val="00AE7FEF"/>
    <w:rsid w:val="00AF3467"/>
    <w:rsid w:val="00B02920"/>
    <w:rsid w:val="00B25032"/>
    <w:rsid w:val="00B70D08"/>
    <w:rsid w:val="00BD1F93"/>
    <w:rsid w:val="00BD343C"/>
    <w:rsid w:val="00BD3DA2"/>
    <w:rsid w:val="00BD4F7C"/>
    <w:rsid w:val="00BE15BC"/>
    <w:rsid w:val="00BF7983"/>
    <w:rsid w:val="00C00115"/>
    <w:rsid w:val="00C13CBC"/>
    <w:rsid w:val="00C32E11"/>
    <w:rsid w:val="00C33578"/>
    <w:rsid w:val="00C36916"/>
    <w:rsid w:val="00C64889"/>
    <w:rsid w:val="00CB4DAA"/>
    <w:rsid w:val="00CC2B88"/>
    <w:rsid w:val="00CC48E7"/>
    <w:rsid w:val="00CC4FC3"/>
    <w:rsid w:val="00CD7D46"/>
    <w:rsid w:val="00CE3835"/>
    <w:rsid w:val="00D065D1"/>
    <w:rsid w:val="00D36D2C"/>
    <w:rsid w:val="00D51A3A"/>
    <w:rsid w:val="00D52BC2"/>
    <w:rsid w:val="00D52EDE"/>
    <w:rsid w:val="00D64B9A"/>
    <w:rsid w:val="00D653D5"/>
    <w:rsid w:val="00D87254"/>
    <w:rsid w:val="00D903BC"/>
    <w:rsid w:val="00D92CC8"/>
    <w:rsid w:val="00DC6399"/>
    <w:rsid w:val="00DE2D5C"/>
    <w:rsid w:val="00E03554"/>
    <w:rsid w:val="00E1387F"/>
    <w:rsid w:val="00E15342"/>
    <w:rsid w:val="00E16C22"/>
    <w:rsid w:val="00E35EB9"/>
    <w:rsid w:val="00E45665"/>
    <w:rsid w:val="00E46BBD"/>
    <w:rsid w:val="00E64C62"/>
    <w:rsid w:val="00E66BA0"/>
    <w:rsid w:val="00E74CFE"/>
    <w:rsid w:val="00E92C07"/>
    <w:rsid w:val="00EA0C4E"/>
    <w:rsid w:val="00EC2751"/>
    <w:rsid w:val="00EE3969"/>
    <w:rsid w:val="00EF5621"/>
    <w:rsid w:val="00F25CC3"/>
    <w:rsid w:val="00F31D7A"/>
    <w:rsid w:val="00F32D01"/>
    <w:rsid w:val="00F34251"/>
    <w:rsid w:val="00F3696C"/>
    <w:rsid w:val="00F413A8"/>
    <w:rsid w:val="00F47438"/>
    <w:rsid w:val="00FB20DF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ACFE0A-9460-45AC-82D4-61C1BAE6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D01"/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7D0"/>
    <w:pPr>
      <w:keepNext/>
      <w:spacing w:before="240" w:after="180" w:line="240" w:lineRule="auto"/>
      <w:outlineLvl w:val="0"/>
    </w:pPr>
    <w:rPr>
      <w:b/>
      <w:bCs/>
      <w:color w:val="1F497D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399"/>
    <w:pPr>
      <w:keepNext/>
      <w:spacing w:before="120" w:after="120"/>
      <w:outlineLvl w:val="1"/>
    </w:pPr>
    <w:rPr>
      <w:b/>
      <w:bCs/>
      <w:iCs/>
      <w:cap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380"/>
    <w:pPr>
      <w:keepNext/>
      <w:keepLines/>
      <w:spacing w:before="120" w:after="120"/>
      <w:outlineLvl w:val="2"/>
    </w:pPr>
    <w:rPr>
      <w:rFonts w:eastAsiaTheme="majorEastAsia" w:cstheme="majorBidi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C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C6E"/>
  </w:style>
  <w:style w:type="paragraph" w:styleId="Footer">
    <w:name w:val="footer"/>
    <w:basedOn w:val="Normal"/>
    <w:link w:val="FooterChar"/>
    <w:uiPriority w:val="99"/>
    <w:unhideWhenUsed/>
    <w:rsid w:val="00511C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6E"/>
  </w:style>
  <w:style w:type="paragraph" w:styleId="BalloonText">
    <w:name w:val="Balloon Text"/>
    <w:basedOn w:val="Normal"/>
    <w:link w:val="BalloonTextChar"/>
    <w:uiPriority w:val="99"/>
    <w:semiHidden/>
    <w:unhideWhenUsed/>
    <w:rsid w:val="00511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84E7B"/>
    <w:pPr>
      <w:ind w:left="720"/>
      <w:contextualSpacing/>
    </w:pPr>
    <w:rPr>
      <w:rFonts w:eastAsia="Calibr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C37D0"/>
    <w:rPr>
      <w:rFonts w:ascii="Verdana" w:eastAsia="Times New Roman" w:hAnsi="Verdana"/>
      <w:b/>
      <w:bCs/>
      <w:color w:val="1F497D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399"/>
    <w:rPr>
      <w:rFonts w:ascii="Verdana" w:eastAsia="Times New Roman" w:hAnsi="Verdana"/>
      <w:b/>
      <w:bCs/>
      <w:iCs/>
      <w:caps/>
      <w:sz w:val="24"/>
      <w:szCs w:val="28"/>
    </w:rPr>
  </w:style>
  <w:style w:type="paragraph" w:customStyle="1" w:styleId="TableHeadRegular">
    <w:name w:val="Table Head Regular"/>
    <w:basedOn w:val="Normal"/>
    <w:qFormat/>
    <w:rsid w:val="00552FBD"/>
    <w:pPr>
      <w:jc w:val="center"/>
    </w:pPr>
    <w:rPr>
      <w:b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A27380"/>
    <w:rPr>
      <w:rFonts w:eastAsiaTheme="majorEastAsia" w:cstheme="majorBidi"/>
      <w:b/>
      <w:bCs/>
      <w:i/>
      <w:sz w:val="22"/>
    </w:rPr>
  </w:style>
  <w:style w:type="character" w:styleId="Hyperlink">
    <w:name w:val="Hyperlink"/>
    <w:basedOn w:val="DefaultParagraphFont"/>
    <w:uiPriority w:val="99"/>
    <w:unhideWhenUsed/>
    <w:rsid w:val="00E74C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C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F795-F390-463A-8033-F4DD14A7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General Land Office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Wilburn</dc:creator>
  <cp:lastModifiedBy>Sarah Dieken</cp:lastModifiedBy>
  <cp:revision>2</cp:revision>
  <cp:lastPrinted>2009-06-16T13:22:00Z</cp:lastPrinted>
  <dcterms:created xsi:type="dcterms:W3CDTF">2017-11-29T22:59:00Z</dcterms:created>
  <dcterms:modified xsi:type="dcterms:W3CDTF">2017-11-29T22:59:00Z</dcterms:modified>
</cp:coreProperties>
</file>